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09" w:rsidRDefault="00D1130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Biedrības „Mārupes uzņēmēji”</w:t>
      </w:r>
    </w:p>
    <w:p w:rsidR="00D11309" w:rsidRDefault="00D1130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vienotais reģ.Nr. 50008177971, juridiskā adrese: Daugavas iela 29, Mārupe, Mārupes nov., LV-2167, Latvija</w:t>
      </w:r>
    </w:p>
    <w:p w:rsidR="00D11309" w:rsidRDefault="00ED29B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valdes sēdes protokols Nr. 2018-</w:t>
      </w:r>
      <w:r w:rsidR="00043715">
        <w:rPr>
          <w:rFonts w:ascii="Times New Roman" w:hAnsi="Times New Roman"/>
          <w:b/>
          <w:sz w:val="24"/>
          <w:szCs w:val="24"/>
        </w:rPr>
        <w:t>6-</w:t>
      </w:r>
      <w:r w:rsidR="00E61D6E">
        <w:rPr>
          <w:rFonts w:ascii="Times New Roman" w:hAnsi="Times New Roman"/>
          <w:b/>
          <w:sz w:val="24"/>
          <w:szCs w:val="24"/>
        </w:rPr>
        <w:t>6</w:t>
      </w:r>
    </w:p>
    <w:p w:rsidR="00D11309" w:rsidRDefault="00D1130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309" w:rsidRDefault="00ED29B2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Mārupē, 2018</w:t>
      </w:r>
      <w:r w:rsidR="00D11309">
        <w:rPr>
          <w:rFonts w:ascii="Times New Roman" w:hAnsi="Times New Roman"/>
          <w:sz w:val="24"/>
          <w:szCs w:val="24"/>
        </w:rPr>
        <w:t xml:space="preserve">. gada </w:t>
      </w:r>
      <w:r w:rsidR="00E61D6E">
        <w:rPr>
          <w:rFonts w:ascii="Times New Roman" w:hAnsi="Times New Roman"/>
          <w:sz w:val="24"/>
          <w:szCs w:val="24"/>
        </w:rPr>
        <w:t>6</w:t>
      </w:r>
      <w:r w:rsidR="00D11309">
        <w:rPr>
          <w:rFonts w:ascii="Times New Roman" w:hAnsi="Times New Roman"/>
          <w:sz w:val="24"/>
          <w:szCs w:val="24"/>
        </w:rPr>
        <w:t xml:space="preserve">. </w:t>
      </w:r>
      <w:r w:rsidR="000F5A29">
        <w:rPr>
          <w:rFonts w:ascii="Times New Roman" w:hAnsi="Times New Roman"/>
          <w:sz w:val="24"/>
          <w:szCs w:val="24"/>
        </w:rPr>
        <w:t>jūni</w:t>
      </w:r>
      <w:r w:rsidR="00E61D6E">
        <w:rPr>
          <w:rFonts w:ascii="Times New Roman" w:hAnsi="Times New Roman"/>
          <w:sz w:val="24"/>
          <w:szCs w:val="24"/>
        </w:rPr>
        <w:t>jā</w:t>
      </w:r>
      <w:r w:rsidR="00D113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1309">
        <w:rPr>
          <w:rFonts w:ascii="Times New Roman" w:hAnsi="Times New Roman"/>
          <w:sz w:val="24"/>
          <w:szCs w:val="24"/>
        </w:rPr>
        <w:t>plkst</w:t>
      </w:r>
      <w:proofErr w:type="spellEnd"/>
      <w:r w:rsidR="00D11309">
        <w:rPr>
          <w:rFonts w:ascii="Times New Roman" w:hAnsi="Times New Roman"/>
          <w:sz w:val="24"/>
          <w:szCs w:val="24"/>
        </w:rPr>
        <w:t>: 18:00</w:t>
      </w:r>
    </w:p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Sēdē piedalās: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6921"/>
      </w:tblGrid>
      <w:tr w:rsidR="00D113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Biedrības valdes locekļi: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ED29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Kārlis Bodnieks,</w:t>
            </w:r>
            <w:r w:rsidR="00043715">
              <w:rPr>
                <w:rFonts w:ascii="Times New Roman" w:hAnsi="Times New Roman"/>
                <w:sz w:val="24"/>
                <w:szCs w:val="24"/>
              </w:rPr>
              <w:t xml:space="preserve"> Indars </w:t>
            </w:r>
            <w:proofErr w:type="spellStart"/>
            <w:r w:rsidR="00043715">
              <w:rPr>
                <w:rFonts w:ascii="Times New Roman" w:hAnsi="Times New Roman"/>
                <w:sz w:val="24"/>
                <w:szCs w:val="24"/>
              </w:rPr>
              <w:t>Melzobs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Jurijs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Baibakovs</w:t>
            </w:r>
            <w:proofErr w:type="spellEnd"/>
          </w:p>
        </w:tc>
      </w:tr>
      <w:tr w:rsidR="00D113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Biedrības biedri: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E61D6E" w:rsidP="00ED29B2">
            <w:pPr>
              <w:pStyle w:val="Sarakstarindkop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Silvestrs S</w:t>
            </w:r>
            <w:r w:rsidR="00043715">
              <w:rPr>
                <w:rFonts w:ascii="Times New Roman" w:hAnsi="Times New Roman"/>
                <w:sz w:val="24"/>
                <w:szCs w:val="24"/>
              </w:rPr>
              <w:t xml:space="preserve">avickis, Silva </w:t>
            </w:r>
            <w:proofErr w:type="spellStart"/>
            <w:r w:rsidR="00043715">
              <w:rPr>
                <w:rFonts w:ascii="Times New Roman" w:hAnsi="Times New Roman"/>
                <w:sz w:val="24"/>
                <w:szCs w:val="24"/>
              </w:rPr>
              <w:t>Jeromanova-Maura,</w:t>
            </w:r>
            <w:proofErr w:type="spellEnd"/>
            <w:r w:rsidR="00043715">
              <w:rPr>
                <w:rFonts w:ascii="Times New Roman" w:hAnsi="Times New Roman"/>
                <w:sz w:val="24"/>
                <w:szCs w:val="24"/>
              </w:rPr>
              <w:t xml:space="preserve"> Edijs </w:t>
            </w:r>
            <w:proofErr w:type="spellStart"/>
            <w:r w:rsidR="00043715">
              <w:rPr>
                <w:rFonts w:ascii="Times New Roman" w:hAnsi="Times New Roman"/>
                <w:sz w:val="24"/>
                <w:szCs w:val="24"/>
              </w:rPr>
              <w:t>Gulamnis</w:t>
            </w:r>
            <w:proofErr w:type="spellEnd"/>
            <w:r w:rsidR="00043715">
              <w:rPr>
                <w:rFonts w:ascii="Times New Roman" w:hAnsi="Times New Roman"/>
                <w:sz w:val="24"/>
                <w:szCs w:val="24"/>
              </w:rPr>
              <w:t>, Andrejs</w:t>
            </w:r>
            <w:r w:rsidR="004D6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6FE3">
              <w:rPr>
                <w:rFonts w:ascii="Times New Roman" w:hAnsi="Times New Roman"/>
                <w:sz w:val="24"/>
                <w:szCs w:val="24"/>
              </w:rPr>
              <w:t>Mihailovs</w:t>
            </w:r>
            <w:proofErr w:type="spellEnd"/>
          </w:p>
        </w:tc>
      </w:tr>
      <w:tr w:rsidR="00D113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Viesi: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Pr="009A366E" w:rsidRDefault="009A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66E">
              <w:rPr>
                <w:rFonts w:ascii="Times New Roman" w:hAnsi="Times New Roman"/>
                <w:sz w:val="24"/>
                <w:szCs w:val="24"/>
              </w:rPr>
              <w:t xml:space="preserve">Guntis </w:t>
            </w:r>
            <w:proofErr w:type="spellStart"/>
            <w:r w:rsidRPr="009A366E">
              <w:rPr>
                <w:rFonts w:ascii="Times New Roman" w:hAnsi="Times New Roman"/>
                <w:sz w:val="24"/>
                <w:szCs w:val="24"/>
              </w:rPr>
              <w:t>Ruskis</w:t>
            </w:r>
            <w:proofErr w:type="spellEnd"/>
          </w:p>
        </w:tc>
      </w:tr>
    </w:tbl>
    <w:p w:rsidR="00D11309" w:rsidRDefault="00D11309">
      <w:pPr>
        <w:spacing w:after="120" w:line="240" w:lineRule="auto"/>
      </w:pPr>
    </w:p>
    <w:p w:rsidR="00D11309" w:rsidRDefault="00D1130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Sēdi vada: </w:t>
      </w:r>
      <w:r w:rsidR="00BA1C86">
        <w:rPr>
          <w:rFonts w:ascii="Times New Roman" w:hAnsi="Times New Roman"/>
          <w:sz w:val="24"/>
          <w:szCs w:val="24"/>
        </w:rPr>
        <w:t>Kārlis Bodnieks</w:t>
      </w:r>
    </w:p>
    <w:p w:rsidR="00D11309" w:rsidRDefault="00D1130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Sēdi protokolē:</w:t>
      </w:r>
      <w:r>
        <w:rPr>
          <w:rFonts w:ascii="Times New Roman" w:hAnsi="Times New Roman"/>
          <w:sz w:val="24"/>
          <w:szCs w:val="24"/>
        </w:rPr>
        <w:t xml:space="preserve"> </w:t>
      </w:r>
      <w:r w:rsidR="00BA1C86">
        <w:rPr>
          <w:rFonts w:ascii="Times New Roman" w:hAnsi="Times New Roman"/>
          <w:sz w:val="24"/>
          <w:szCs w:val="24"/>
        </w:rPr>
        <w:t>Ieva Upeniece</w:t>
      </w:r>
    </w:p>
    <w:p w:rsidR="00D11309" w:rsidRDefault="00D1130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Valdes sēdes dienas kārtība:</w:t>
      </w:r>
    </w:p>
    <w:p w:rsidR="00D11309" w:rsidRDefault="00D11309">
      <w:pPr>
        <w:pStyle w:val="Sarakstarindkopa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Kvoruma noteikšana, sēdes vadītāja un protokolētāja iecelšana</w:t>
      </w:r>
    </w:p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</w:t>
      </w:r>
      <w:r w:rsidR="00820703">
        <w:rPr>
          <w:rFonts w:ascii="Times New Roman" w:hAnsi="Times New Roman"/>
          <w:sz w:val="24"/>
          <w:szCs w:val="24"/>
        </w:rPr>
        <w:t>des sēdei ir kvorums, piedalās 3</w:t>
      </w:r>
      <w:r>
        <w:rPr>
          <w:rFonts w:ascii="Times New Roman" w:hAnsi="Times New Roman"/>
          <w:sz w:val="24"/>
          <w:szCs w:val="24"/>
        </w:rPr>
        <w:t xml:space="preserve"> no pieciem valdes locekļiem.</w:t>
      </w:r>
    </w:p>
    <w:p w:rsidR="00D11309" w:rsidRDefault="00F82F5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sēdes vadītāju tiek ievēlēts</w:t>
      </w:r>
      <w:r w:rsidR="00D11309">
        <w:rPr>
          <w:rFonts w:ascii="Times New Roman" w:hAnsi="Times New Roman"/>
          <w:sz w:val="24"/>
          <w:szCs w:val="24"/>
        </w:rPr>
        <w:t xml:space="preserve"> </w:t>
      </w:r>
      <w:r w:rsidR="00BA1C86">
        <w:rPr>
          <w:rFonts w:ascii="Times New Roman" w:hAnsi="Times New Roman"/>
          <w:sz w:val="24"/>
          <w:szCs w:val="24"/>
        </w:rPr>
        <w:t>Kārlis Bodnieks</w:t>
      </w:r>
      <w:r w:rsidR="00D11309">
        <w:rPr>
          <w:rFonts w:ascii="Times New Roman" w:hAnsi="Times New Roman"/>
          <w:sz w:val="24"/>
          <w:szCs w:val="24"/>
        </w:rPr>
        <w:t xml:space="preserve">, bet par </w:t>
      </w:r>
      <w:r w:rsidR="00BA1C86">
        <w:rPr>
          <w:rFonts w:ascii="Times New Roman" w:hAnsi="Times New Roman"/>
          <w:sz w:val="24"/>
          <w:szCs w:val="24"/>
        </w:rPr>
        <w:t>sēdes protokolētāju – Ieva Upeniece</w:t>
      </w:r>
    </w:p>
    <w:p w:rsidR="00D11309" w:rsidRDefault="0082070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(PAR 3</w:t>
      </w:r>
      <w:r w:rsidR="00D11309">
        <w:rPr>
          <w:rFonts w:ascii="Times New Roman" w:hAnsi="Times New Roman"/>
          <w:sz w:val="24"/>
          <w:szCs w:val="24"/>
        </w:rPr>
        <w:t xml:space="preserve"> PRET: 0, ATTURĀS: 0)</w:t>
      </w:r>
    </w:p>
    <w:p w:rsidR="00D11309" w:rsidRDefault="00D11309">
      <w:pPr>
        <w:pStyle w:val="Sarakstarindkopa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Izskatāmie jautājumi:</w:t>
      </w:r>
    </w:p>
    <w:p w:rsidR="00D11309" w:rsidRDefault="00D11309" w:rsidP="0031621D">
      <w:pPr>
        <w:pStyle w:val="Sarakstarindkopa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98"/>
        <w:gridCol w:w="410"/>
        <w:gridCol w:w="1683"/>
        <w:gridCol w:w="1478"/>
      </w:tblGrid>
      <w:tr w:rsidR="00D11309" w:rsidTr="00983D5E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D6E" w:rsidRPr="00E61D6E" w:rsidRDefault="00820703" w:rsidP="00444A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Jautājums: </w:t>
            </w:r>
            <w:r w:rsidR="00D002A6">
              <w:rPr>
                <w:rFonts w:ascii="Times New Roman" w:hAnsi="Times New Roman"/>
                <w:b/>
                <w:sz w:val="24"/>
                <w:szCs w:val="24"/>
              </w:rPr>
              <w:t>Biedru neformālais pasākums vasarā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444A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</w:t>
            </w:r>
            <w:r w:rsidR="00D002A6">
              <w:rPr>
                <w:rFonts w:ascii="Times New Roman" w:hAnsi="Times New Roman"/>
                <w:sz w:val="24"/>
                <w:szCs w:val="24"/>
              </w:rPr>
              <w:t>K.Bodnieks</w:t>
            </w:r>
          </w:p>
        </w:tc>
      </w:tr>
      <w:tr w:rsidR="00D11309" w:rsidTr="00983D5E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9B2B8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Diskusija: </w:t>
            </w:r>
            <w:r w:rsidR="00D002A6">
              <w:rPr>
                <w:rFonts w:ascii="Times New Roman" w:hAnsi="Times New Roman"/>
                <w:sz w:val="24"/>
                <w:szCs w:val="24"/>
              </w:rPr>
              <w:t>Jāizlemj kurā jūlija mēneša datumā būtu iespējams noorganizēt biedru sadraudzības pasākumu neformālā gaisotnē. Kādās telpās tas varētu notikt un, vai to varētu apvienot ar sportiskām aktivitātēm.</w:t>
            </w:r>
          </w:p>
        </w:tc>
      </w:tr>
      <w:tr w:rsidR="00D11309" w:rsidTr="00983D5E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002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 (PAR: 3</w:t>
            </w:r>
            <w:r w:rsidR="00D11309">
              <w:rPr>
                <w:rFonts w:ascii="Times New Roman" w:hAnsi="Times New Roman"/>
                <w:sz w:val="24"/>
                <w:szCs w:val="24"/>
              </w:rPr>
              <w:t>, PRET: 0), ATTURĀS: 0)</w:t>
            </w:r>
          </w:p>
        </w:tc>
      </w:tr>
      <w:tr w:rsidR="00D11309" w:rsidTr="00983D5E"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D11309" w:rsidTr="00983D5E">
        <w:trPr>
          <w:trHeight w:val="333"/>
        </w:trPr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Pr="00D002A6" w:rsidRDefault="00D002A6" w:rsidP="00D0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J.Baibakovs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sazinās ar biedru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K.Beķeri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konsultējas par telp</w:t>
            </w:r>
            <w:r w:rsidR="00E714B4">
              <w:rPr>
                <w:rFonts w:ascii="Times New Roman" w:hAnsi="Times New Roman"/>
                <w:sz w:val="24"/>
                <w:szCs w:val="24"/>
              </w:rPr>
              <w:t xml:space="preserve">u iespējām – 21. vai 28.jūlijā, </w:t>
            </w:r>
            <w:proofErr w:type="spellStart"/>
            <w:r w:rsidR="00E714B4">
              <w:rPr>
                <w:rFonts w:ascii="Times New Roman" w:hAnsi="Times New Roman"/>
                <w:sz w:val="24"/>
                <w:szCs w:val="24"/>
              </w:rPr>
              <w:t>I.Upeniece</w:t>
            </w:r>
            <w:proofErr w:type="spellEnd"/>
            <w:r w:rsidR="00E714B4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E714B4">
              <w:rPr>
                <w:rFonts w:ascii="Times New Roman" w:hAnsi="Times New Roman"/>
                <w:sz w:val="24"/>
                <w:szCs w:val="24"/>
              </w:rPr>
              <w:t>I.Bondare</w:t>
            </w:r>
            <w:proofErr w:type="spellEnd"/>
            <w:r w:rsidR="00E714B4">
              <w:rPr>
                <w:rFonts w:ascii="Times New Roman" w:hAnsi="Times New Roman"/>
                <w:sz w:val="24"/>
                <w:szCs w:val="24"/>
              </w:rPr>
              <w:t xml:space="preserve"> piedalās pasākuma organizēšanā sadarbībā ar </w:t>
            </w:r>
            <w:proofErr w:type="spellStart"/>
            <w:r w:rsidR="00E714B4">
              <w:rPr>
                <w:rFonts w:ascii="Times New Roman" w:hAnsi="Times New Roman"/>
                <w:sz w:val="24"/>
                <w:szCs w:val="24"/>
              </w:rPr>
              <w:t>K.Beķeri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E71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J.Baibakovs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I.Bondare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I.Upeniece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E714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 w:rsidR="009B2B8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</w:tbl>
    <w:p w:rsidR="00D11309" w:rsidRDefault="00D11309">
      <w:pPr>
        <w:pStyle w:val="Sarakstarindkopa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1621D" w:rsidRDefault="0031621D">
      <w:pPr>
        <w:pStyle w:val="Sarakstarindkopa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97"/>
        <w:gridCol w:w="419"/>
        <w:gridCol w:w="1635"/>
        <w:gridCol w:w="1418"/>
      </w:tblGrid>
      <w:tr w:rsidR="00D11309" w:rsidTr="00CD5CD4"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 w:rsidP="0036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Jautājums: </w:t>
            </w:r>
            <w:r w:rsidR="00E3159E">
              <w:rPr>
                <w:rFonts w:ascii="Times New Roman" w:hAnsi="Times New Roman"/>
                <w:b/>
                <w:sz w:val="24"/>
                <w:szCs w:val="24"/>
              </w:rPr>
              <w:t>Par izdevumu „Uzņēm</w:t>
            </w:r>
            <w:r w:rsidR="003645A7">
              <w:rPr>
                <w:rFonts w:ascii="Times New Roman" w:hAnsi="Times New Roman"/>
                <w:b/>
                <w:sz w:val="24"/>
                <w:szCs w:val="24"/>
              </w:rPr>
              <w:t>ē</w:t>
            </w:r>
            <w:r w:rsidR="00E3159E">
              <w:rPr>
                <w:rFonts w:ascii="Times New Roman" w:hAnsi="Times New Roman"/>
                <w:b/>
                <w:sz w:val="24"/>
                <w:szCs w:val="24"/>
              </w:rPr>
              <w:t>ju Vēstis”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8C7E2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</w:t>
            </w:r>
            <w:r w:rsidR="00E714B4">
              <w:rPr>
                <w:rFonts w:ascii="Times New Roman" w:hAnsi="Times New Roman"/>
                <w:sz w:val="24"/>
                <w:szCs w:val="24"/>
              </w:rPr>
              <w:t>K.Bodnieks</w:t>
            </w:r>
          </w:p>
        </w:tc>
      </w:tr>
      <w:tr w:rsidR="00D11309" w:rsidTr="00CD5CD4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7E7B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Diskusija: </w:t>
            </w:r>
            <w:r w:rsidR="008C7E20">
              <w:rPr>
                <w:rFonts w:ascii="Times New Roman" w:hAnsi="Times New Roman"/>
                <w:sz w:val="24"/>
                <w:szCs w:val="24"/>
              </w:rPr>
              <w:t>Jāizlemj</w:t>
            </w:r>
            <w:r w:rsidR="00E714B4">
              <w:rPr>
                <w:rFonts w:ascii="Times New Roman" w:hAnsi="Times New Roman"/>
                <w:sz w:val="24"/>
                <w:szCs w:val="24"/>
              </w:rPr>
              <w:t xml:space="preserve"> kāda būs jūli</w:t>
            </w:r>
            <w:r w:rsidR="008C7E20">
              <w:rPr>
                <w:rFonts w:ascii="Times New Roman" w:hAnsi="Times New Roman"/>
                <w:sz w:val="24"/>
                <w:szCs w:val="24"/>
              </w:rPr>
              <w:t>ja mēneša izd</w:t>
            </w:r>
            <w:r w:rsidR="00B7378B">
              <w:rPr>
                <w:rFonts w:ascii="Times New Roman" w:hAnsi="Times New Roman"/>
                <w:sz w:val="24"/>
                <w:szCs w:val="24"/>
              </w:rPr>
              <w:t>evuma tēma, kāda būs vienošanās kārtība ar ilgtermiņa reklāmdevējiem</w:t>
            </w:r>
            <w:r w:rsidR="002D5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7BF7">
              <w:rPr>
                <w:rFonts w:ascii="Times New Roman" w:hAnsi="Times New Roman"/>
                <w:sz w:val="24"/>
                <w:szCs w:val="24"/>
              </w:rPr>
              <w:t xml:space="preserve">UV tekstu un reklāmu iesniegšanas laika grafiks, vai nepieciešams darba salikums </w:t>
            </w:r>
            <w:proofErr w:type="spellStart"/>
            <w:r w:rsidR="007E7BF7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="007E7BF7">
              <w:rPr>
                <w:rFonts w:ascii="Times New Roman" w:hAnsi="Times New Roman"/>
                <w:sz w:val="24"/>
                <w:szCs w:val="24"/>
              </w:rPr>
              <w:t xml:space="preserve"> failā, jāprecizē ma</w:t>
            </w:r>
            <w:r w:rsidR="001E24B4">
              <w:rPr>
                <w:rFonts w:ascii="Times New Roman" w:hAnsi="Times New Roman"/>
                <w:sz w:val="24"/>
                <w:szCs w:val="24"/>
              </w:rPr>
              <w:t>ketēšanas pakalpojumu izcenojumi, jāprecizē jautājums par biedru intervijām UV – vai tās turpmāk būs maksas.</w:t>
            </w:r>
          </w:p>
        </w:tc>
      </w:tr>
      <w:tr w:rsidR="00D11309" w:rsidTr="00CD5CD4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3B7E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 (PAR: 3</w:t>
            </w:r>
            <w:r w:rsidR="00D11309">
              <w:rPr>
                <w:rFonts w:ascii="Times New Roman" w:hAnsi="Times New Roman"/>
                <w:sz w:val="24"/>
                <w:szCs w:val="24"/>
              </w:rPr>
              <w:t>, PRET: 0), ATTURĀS: 0)</w:t>
            </w:r>
          </w:p>
        </w:tc>
      </w:tr>
      <w:tr w:rsidR="00D11309" w:rsidTr="00CD5CD4"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D11309" w:rsidTr="00CD5CD4">
        <w:trPr>
          <w:trHeight w:val="333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3B7EBD" w:rsidP="003B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Tika nolemts, ka UV jūl</w:t>
            </w:r>
            <w:r w:rsidR="005918B7">
              <w:rPr>
                <w:rFonts w:ascii="Times New Roman" w:hAnsi="Times New Roman"/>
                <w:sz w:val="24"/>
                <w:szCs w:val="24"/>
              </w:rPr>
              <w:t xml:space="preserve">ija mēneša tēma ir </w:t>
            </w:r>
            <w:r w:rsidR="00393B3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sports un atpūta</w:t>
            </w:r>
            <w:r w:rsidR="00393B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45A7">
              <w:rPr>
                <w:rFonts w:ascii="Times New Roman" w:hAnsi="Times New Roman"/>
                <w:sz w:val="24"/>
                <w:szCs w:val="24"/>
              </w:rPr>
              <w:t xml:space="preserve">atbildīgā par </w:t>
            </w:r>
            <w:r>
              <w:rPr>
                <w:rFonts w:ascii="Times New Roman" w:hAnsi="Times New Roman"/>
                <w:sz w:val="24"/>
                <w:szCs w:val="24"/>
              </w:rPr>
              <w:t>tekstu un reklāmu iesniegšanu laika grafikā</w:t>
            </w:r>
            <w:r w:rsidR="00364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I.Upeniece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atklāts paliek jautājums par biedru intervijām un izmantojamo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failu</w:t>
            </w:r>
            <w:r w:rsidR="001C6518">
              <w:rPr>
                <w:rFonts w:ascii="Times New Roman" w:hAnsi="Times New Roman"/>
                <w:sz w:val="24"/>
                <w:szCs w:val="24"/>
              </w:rPr>
              <w:t xml:space="preserve"> UV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darbu </w:t>
            </w:r>
            <w:r w:rsidR="001C6518">
              <w:rPr>
                <w:rFonts w:ascii="Times New Roman" w:hAnsi="Times New Roman"/>
                <w:sz w:val="24"/>
                <w:szCs w:val="24"/>
              </w:rPr>
              <w:t xml:space="preserve">salikumam. </w:t>
            </w:r>
            <w:proofErr w:type="spellStart"/>
            <w:r w:rsidR="001C6518">
              <w:rPr>
                <w:rFonts w:ascii="Times New Roman" w:hAnsi="Times New Roman"/>
                <w:sz w:val="24"/>
                <w:szCs w:val="24"/>
              </w:rPr>
              <w:t>I.Upeniece</w:t>
            </w:r>
            <w:proofErr w:type="spellEnd"/>
            <w:r w:rsidR="001C6518">
              <w:rPr>
                <w:rFonts w:ascii="Times New Roman" w:hAnsi="Times New Roman"/>
                <w:sz w:val="24"/>
                <w:szCs w:val="24"/>
              </w:rPr>
              <w:t xml:space="preserve"> noskaidro un precizē maketēšanas pakalpojumu izcenojumus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1C6518" w:rsidP="00CD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UV redkolēģija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E44A5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5860">
              <w:rPr>
                <w:rFonts w:ascii="Times New Roman" w:hAnsi="Times New Roman"/>
                <w:sz w:val="24"/>
                <w:szCs w:val="24"/>
              </w:rPr>
              <w:t>.06</w:t>
            </w:r>
            <w:r w:rsidR="00D11309">
              <w:rPr>
                <w:rFonts w:ascii="Times New Roman" w:hAnsi="Times New Roman"/>
                <w:sz w:val="24"/>
                <w:szCs w:val="24"/>
              </w:rPr>
              <w:t>.201</w:t>
            </w:r>
            <w:r w:rsidR="00CD5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C2244" w:rsidRDefault="004C224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69"/>
        <w:gridCol w:w="410"/>
        <w:gridCol w:w="1683"/>
        <w:gridCol w:w="1761"/>
      </w:tblGrid>
      <w:tr w:rsidR="00D11309" w:rsidTr="0099798D"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 w:rsidP="0019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Jautājums: </w:t>
            </w:r>
            <w:r w:rsidR="0009023C" w:rsidRPr="0009023C">
              <w:rPr>
                <w:rFonts w:ascii="Times New Roman" w:hAnsi="Times New Roman"/>
                <w:b/>
                <w:sz w:val="24"/>
                <w:szCs w:val="24"/>
              </w:rPr>
              <w:t>Par biedrības informatīvo stendu domes ēkā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09023C" w:rsidP="00912A4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Ziņotājs: K.Bodnieks</w:t>
            </w:r>
          </w:p>
        </w:tc>
      </w:tr>
      <w:tr w:rsidR="00D11309" w:rsidTr="0099798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9B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Diskusija: </w:t>
            </w:r>
            <w:r w:rsidR="009B159D">
              <w:rPr>
                <w:rFonts w:ascii="Times New Roman" w:hAnsi="Times New Roman"/>
                <w:sz w:val="24"/>
                <w:szCs w:val="24"/>
              </w:rPr>
              <w:t>Nepieciešams mainīt biedrības logo uz stenda no vecā uz jauno, jānoskaidro kādi reklāmas materiāli</w:t>
            </w:r>
            <w:r w:rsidR="002B08D5">
              <w:rPr>
                <w:rFonts w:ascii="Times New Roman" w:hAnsi="Times New Roman"/>
                <w:sz w:val="24"/>
                <w:szCs w:val="24"/>
              </w:rPr>
              <w:t xml:space="preserve"> un sludinājumi tiek izvietoti.</w:t>
            </w:r>
          </w:p>
          <w:p w:rsidR="002B08D5" w:rsidRDefault="002B08D5" w:rsidP="009B159D">
            <w:pPr>
              <w:spacing w:after="0" w:line="240" w:lineRule="auto"/>
            </w:pPr>
          </w:p>
        </w:tc>
      </w:tr>
      <w:tr w:rsidR="00D11309" w:rsidTr="0099798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6302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 (PAR: 3</w:t>
            </w:r>
            <w:r w:rsidR="00D11309">
              <w:rPr>
                <w:rFonts w:ascii="Times New Roman" w:hAnsi="Times New Roman"/>
                <w:sz w:val="24"/>
                <w:szCs w:val="24"/>
              </w:rPr>
              <w:t>, PRET: 0), ATTURĀS: 0)</w:t>
            </w:r>
          </w:p>
        </w:tc>
      </w:tr>
      <w:tr w:rsidR="00D11309" w:rsidTr="0099798D"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D11309" w:rsidTr="0099798D">
        <w:trPr>
          <w:trHeight w:val="333"/>
        </w:trPr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8A7723" w:rsidP="0045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I.Upeniece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pārbauda situāciju, aktualizē informāciju, noskaidro logo maiņas izmaksas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8A7723" w:rsidP="00A24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I.Upeniece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8A7723" w:rsidP="00A243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Nākamā valdes sēde</w:t>
            </w:r>
          </w:p>
        </w:tc>
      </w:tr>
    </w:tbl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F7661" w:rsidRDefault="001F76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5"/>
        <w:gridCol w:w="403"/>
        <w:gridCol w:w="2271"/>
        <w:gridCol w:w="1310"/>
      </w:tblGrid>
      <w:tr w:rsidR="00D11309" w:rsidTr="0099798D">
        <w:trPr>
          <w:trHeight w:val="250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 w:rsidP="00D8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Jautājums: </w:t>
            </w:r>
            <w:r w:rsidR="00D85E50">
              <w:rPr>
                <w:rFonts w:ascii="Times New Roman" w:hAnsi="Times New Roman"/>
                <w:b/>
                <w:sz w:val="24"/>
                <w:szCs w:val="24"/>
              </w:rPr>
              <w:t>Sadarbība ar BMX klubu</w:t>
            </w: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A714B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</w:t>
            </w:r>
            <w:r w:rsidR="001734AC">
              <w:rPr>
                <w:rFonts w:ascii="Times New Roman" w:hAnsi="Times New Roman"/>
                <w:sz w:val="24"/>
                <w:szCs w:val="24"/>
              </w:rPr>
              <w:t xml:space="preserve">Guntis </w:t>
            </w:r>
            <w:proofErr w:type="spellStart"/>
            <w:r w:rsidR="001734AC">
              <w:rPr>
                <w:rFonts w:ascii="Times New Roman" w:hAnsi="Times New Roman"/>
                <w:sz w:val="24"/>
                <w:szCs w:val="24"/>
              </w:rPr>
              <w:t>Ruskis</w:t>
            </w:r>
            <w:proofErr w:type="spellEnd"/>
          </w:p>
        </w:tc>
      </w:tr>
      <w:tr w:rsidR="00D11309" w:rsidTr="0099798D">
        <w:trPr>
          <w:trHeight w:val="763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85E50" w:rsidP="00D85E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Diskusija: BMX pārstāvji prezentēja kluba darbību un ierosināja dažādas sadarbības iespējas, kā pirmā - MUB biedru informēšana par </w:t>
            </w:r>
            <w:r w:rsidR="00FA443E">
              <w:rPr>
                <w:rFonts w:ascii="Times New Roman" w:hAnsi="Times New Roman"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/>
                <w:sz w:val="24"/>
                <w:szCs w:val="24"/>
              </w:rPr>
              <w:t>BMX</w:t>
            </w:r>
            <w:r w:rsidR="00FA443E">
              <w:rPr>
                <w:rFonts w:ascii="Times New Roman" w:hAnsi="Times New Roman"/>
                <w:sz w:val="24"/>
                <w:szCs w:val="24"/>
              </w:rPr>
              <w:t xml:space="preserve"> čempionātu un Mārupes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Kausu 2018, kas notiks </w:t>
            </w:r>
            <w:r w:rsidR="00FA443E">
              <w:rPr>
                <w:rFonts w:ascii="Times New Roman" w:hAnsi="Times New Roman"/>
                <w:sz w:val="24"/>
                <w:szCs w:val="24"/>
              </w:rPr>
              <w:t>7. un 8.</w:t>
            </w:r>
            <w:r>
              <w:rPr>
                <w:rFonts w:ascii="Times New Roman" w:hAnsi="Times New Roman"/>
                <w:sz w:val="24"/>
                <w:szCs w:val="24"/>
              </w:rPr>
              <w:t>jūlijā</w:t>
            </w:r>
          </w:p>
        </w:tc>
      </w:tr>
      <w:tr w:rsidR="00D11309" w:rsidTr="0099798D">
        <w:trPr>
          <w:trHeight w:val="250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85E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 (PAR: 3</w:t>
            </w:r>
            <w:r w:rsidR="00D11309">
              <w:rPr>
                <w:rFonts w:ascii="Times New Roman" w:hAnsi="Times New Roman"/>
                <w:sz w:val="24"/>
                <w:szCs w:val="24"/>
              </w:rPr>
              <w:t>, PRET: 0), ATTURĀS: 0)</w:t>
            </w:r>
          </w:p>
        </w:tc>
      </w:tr>
      <w:tr w:rsidR="00D11309" w:rsidTr="0099798D">
        <w:trPr>
          <w:trHeight w:val="25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D11309" w:rsidTr="00D85E50">
        <w:trPr>
          <w:trHeight w:val="277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85E50" w:rsidP="0045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Upeniece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izsūta vi</w:t>
            </w:r>
            <w:r w:rsidR="001734AC">
              <w:rPr>
                <w:rFonts w:ascii="Times New Roman" w:hAnsi="Times New Roman"/>
                <w:sz w:val="24"/>
                <w:szCs w:val="24"/>
              </w:rPr>
              <w:t xml:space="preserve">siem biedriem </w:t>
            </w:r>
            <w:proofErr w:type="spellStart"/>
            <w:r w:rsidR="001734AC">
              <w:rPr>
                <w:rFonts w:ascii="Times New Roman" w:hAnsi="Times New Roman"/>
                <w:sz w:val="24"/>
                <w:szCs w:val="24"/>
              </w:rPr>
              <w:t>info</w:t>
            </w:r>
            <w:proofErr w:type="spellEnd"/>
            <w:r w:rsidR="001734AC">
              <w:rPr>
                <w:rFonts w:ascii="Times New Roman" w:hAnsi="Times New Roman"/>
                <w:sz w:val="24"/>
                <w:szCs w:val="24"/>
              </w:rPr>
              <w:t xml:space="preserve"> par BMX pasākumiem jūlijā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8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Valde,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I.Upeniece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85E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7.06</w:t>
            </w:r>
            <w:r w:rsidR="007B5554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D11309" w:rsidTr="0099798D">
        <w:trPr>
          <w:trHeight w:val="30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 w:rsidP="004A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309" w:rsidTr="0099798D">
        <w:trPr>
          <w:trHeight w:val="7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</w:pPr>
          </w:p>
        </w:tc>
      </w:tr>
    </w:tbl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5137F" w:rsidRDefault="00E5137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68"/>
        <w:gridCol w:w="419"/>
        <w:gridCol w:w="1692"/>
        <w:gridCol w:w="1644"/>
      </w:tblGrid>
      <w:tr w:rsidR="00D11309" w:rsidTr="0099798D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2B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Jautājums: </w:t>
            </w:r>
            <w:r w:rsidR="00FB3E09">
              <w:rPr>
                <w:rFonts w:ascii="Times New Roman" w:hAnsi="Times New Roman"/>
                <w:b/>
                <w:sz w:val="24"/>
                <w:szCs w:val="24"/>
              </w:rPr>
              <w:t xml:space="preserve">Par 4. jūnija Uzņēmēju tikšanās dienas atspoguļojumu MUB sociālajos tīklos </w:t>
            </w:r>
            <w:proofErr w:type="spellStart"/>
            <w:r w:rsidR="00FB3E09">
              <w:rPr>
                <w:rFonts w:ascii="Times New Roman" w:hAnsi="Times New Roman"/>
                <w:b/>
                <w:sz w:val="24"/>
                <w:szCs w:val="24"/>
              </w:rPr>
              <w:t>u.c</w:t>
            </w:r>
            <w:proofErr w:type="spellEnd"/>
            <w:r w:rsidR="00FB3E09">
              <w:rPr>
                <w:rFonts w:ascii="Times New Roman" w:hAnsi="Times New Roman"/>
                <w:b/>
                <w:sz w:val="24"/>
                <w:szCs w:val="24"/>
              </w:rPr>
              <w:t xml:space="preserve"> plašsaziņas līdzekļos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2B4CE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</w:t>
            </w:r>
            <w:r w:rsidR="0096660F">
              <w:rPr>
                <w:rFonts w:ascii="Times New Roman" w:hAnsi="Times New Roman"/>
                <w:sz w:val="24"/>
                <w:szCs w:val="24"/>
              </w:rPr>
              <w:t>K.Bodnieks</w:t>
            </w:r>
          </w:p>
        </w:tc>
      </w:tr>
      <w:tr w:rsidR="00D11309" w:rsidTr="0099798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96660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Diskusija: </w:t>
            </w:r>
            <w:r w:rsidR="0096660F">
              <w:rPr>
                <w:rFonts w:ascii="Times New Roman" w:hAnsi="Times New Roman"/>
                <w:sz w:val="24"/>
                <w:szCs w:val="24"/>
              </w:rPr>
              <w:t>Nepieciešams sagatavot rakstu, atlasīt fotogrāfijas un publicēt visos izvēlētajos medijos</w:t>
            </w:r>
          </w:p>
        </w:tc>
      </w:tr>
      <w:tr w:rsidR="00D11309" w:rsidTr="0099798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</w:t>
            </w:r>
            <w:r w:rsidR="0096660F">
              <w:rPr>
                <w:rFonts w:ascii="Times New Roman" w:hAnsi="Times New Roman"/>
                <w:sz w:val="24"/>
                <w:szCs w:val="24"/>
              </w:rPr>
              <w:t xml:space="preserve"> (PAR: 3</w:t>
            </w:r>
            <w:r>
              <w:rPr>
                <w:rFonts w:ascii="Times New Roman" w:hAnsi="Times New Roman"/>
                <w:sz w:val="24"/>
                <w:szCs w:val="24"/>
              </w:rPr>
              <w:t>, PRET: 0), ATTURĀS: 0)</w:t>
            </w:r>
          </w:p>
        </w:tc>
      </w:tr>
      <w:tr w:rsidR="00D11309" w:rsidTr="0099798D"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D11309" w:rsidTr="0099798D">
        <w:trPr>
          <w:trHeight w:val="333"/>
        </w:trPr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96660F" w:rsidP="00A9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I.Upeniece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sagatavo rakstu, izvēlas foto un nodrošina to publicēšan</w:t>
            </w:r>
            <w:r w:rsidR="00250ACE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966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I.Upeniece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96660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4CE7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</w:tr>
    </w:tbl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5137F" w:rsidRDefault="00E5137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68"/>
        <w:gridCol w:w="419"/>
        <w:gridCol w:w="1692"/>
        <w:gridCol w:w="1644"/>
      </w:tblGrid>
      <w:tr w:rsidR="00D11309" w:rsidTr="0099798D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 w:rsidP="003B2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Jautājums: </w:t>
            </w:r>
            <w:r w:rsidR="002B08D5">
              <w:rPr>
                <w:rFonts w:ascii="Times New Roman" w:hAnsi="Times New Roman"/>
                <w:b/>
                <w:sz w:val="24"/>
                <w:szCs w:val="24"/>
              </w:rPr>
              <w:t xml:space="preserve">Naudas prēmiju izmaksas </w:t>
            </w:r>
            <w:r w:rsidR="003B2C0D">
              <w:rPr>
                <w:rFonts w:ascii="Times New Roman" w:hAnsi="Times New Roman"/>
                <w:b/>
                <w:sz w:val="24"/>
                <w:szCs w:val="24"/>
              </w:rPr>
              <w:t>Skolēnu māc</w:t>
            </w:r>
            <w:r w:rsidR="002B08D5">
              <w:rPr>
                <w:rFonts w:ascii="Times New Roman" w:hAnsi="Times New Roman"/>
                <w:b/>
                <w:sz w:val="24"/>
                <w:szCs w:val="24"/>
              </w:rPr>
              <w:t>ību uzņēmumiem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3B2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</w:t>
            </w:r>
            <w:r w:rsidR="002B08D5">
              <w:rPr>
                <w:rFonts w:ascii="Times New Roman" w:hAnsi="Times New Roman"/>
                <w:sz w:val="24"/>
                <w:szCs w:val="24"/>
              </w:rPr>
              <w:t>K.Bodnieks</w:t>
            </w:r>
          </w:p>
        </w:tc>
      </w:tr>
      <w:tr w:rsidR="00D11309" w:rsidTr="0099798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607" w:rsidRPr="00305607" w:rsidRDefault="00D11309" w:rsidP="003B2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Diskusija: </w:t>
            </w:r>
            <w:r w:rsidR="003B2C0D">
              <w:rPr>
                <w:rFonts w:ascii="Times New Roman" w:hAnsi="Times New Roman"/>
                <w:sz w:val="24"/>
                <w:szCs w:val="24"/>
              </w:rPr>
              <w:t>Nepiecieša</w:t>
            </w:r>
            <w:r w:rsidR="00305607">
              <w:rPr>
                <w:rFonts w:ascii="Times New Roman" w:hAnsi="Times New Roman"/>
                <w:sz w:val="24"/>
                <w:szCs w:val="24"/>
              </w:rPr>
              <w:t>ms precizēt SMU uzvarētāju kontu numurus un kontu īpašnieku vārdus, uzvārdus</w:t>
            </w:r>
            <w:r w:rsidR="00D17BB9">
              <w:rPr>
                <w:rFonts w:ascii="Times New Roman" w:hAnsi="Times New Roman"/>
                <w:sz w:val="24"/>
                <w:szCs w:val="24"/>
              </w:rPr>
              <w:t xml:space="preserve"> un veikt pārskaitījumu</w:t>
            </w:r>
          </w:p>
        </w:tc>
      </w:tr>
      <w:tr w:rsidR="00D11309" w:rsidTr="0099798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92268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 (PAR: 3</w:t>
            </w:r>
            <w:r w:rsidR="00D11309">
              <w:rPr>
                <w:rFonts w:ascii="Times New Roman" w:hAnsi="Times New Roman"/>
                <w:sz w:val="24"/>
                <w:szCs w:val="24"/>
              </w:rPr>
              <w:t>, PRET: 0), ATTURĀS: 0)</w:t>
            </w:r>
          </w:p>
        </w:tc>
      </w:tr>
      <w:tr w:rsidR="00D11309" w:rsidTr="0099798D"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D11309" w:rsidTr="0099798D">
        <w:trPr>
          <w:trHeight w:val="70"/>
        </w:trPr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3B2C0D" w:rsidP="00D1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I.Upeniece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BB9">
              <w:rPr>
                <w:rFonts w:ascii="Times New Roman" w:hAnsi="Times New Roman"/>
                <w:sz w:val="24"/>
                <w:szCs w:val="24"/>
              </w:rPr>
              <w:t>precizē</w:t>
            </w:r>
            <w:r w:rsidR="006F589C">
              <w:rPr>
                <w:rFonts w:ascii="Times New Roman" w:hAnsi="Times New Roman"/>
                <w:sz w:val="24"/>
                <w:szCs w:val="24"/>
              </w:rPr>
              <w:t xml:space="preserve"> informāciju un veic vajadzīgās darbības lai tiktu veikts pārskaitījums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C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Valde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92268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7.06</w:t>
            </w:r>
            <w:r w:rsidR="003B2C0D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</w:tbl>
    <w:p w:rsidR="00E5137F" w:rsidRDefault="00E5137F">
      <w:pPr>
        <w:spacing w:after="120" w:line="240" w:lineRule="auto"/>
      </w:pPr>
    </w:p>
    <w:p w:rsidR="00DC5668" w:rsidRDefault="00DC5668">
      <w:pPr>
        <w:spacing w:after="120" w:line="240" w:lineRule="auto"/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68"/>
        <w:gridCol w:w="419"/>
        <w:gridCol w:w="1692"/>
        <w:gridCol w:w="1644"/>
      </w:tblGrid>
      <w:tr w:rsidR="00E5137F" w:rsidTr="006362DA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7F" w:rsidRDefault="00E5137F" w:rsidP="0071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Jautājums: </w:t>
            </w:r>
            <w:r w:rsidR="00E21A94">
              <w:rPr>
                <w:rFonts w:ascii="Times New Roman" w:hAnsi="Times New Roman"/>
                <w:b/>
                <w:sz w:val="24"/>
                <w:szCs w:val="24"/>
              </w:rPr>
              <w:t xml:space="preserve">Kādas būs nākamās darbības </w:t>
            </w:r>
            <w:proofErr w:type="spellStart"/>
            <w:r w:rsidR="00E21A94">
              <w:rPr>
                <w:rFonts w:ascii="Times New Roman" w:hAnsi="Times New Roman"/>
                <w:b/>
                <w:sz w:val="24"/>
                <w:szCs w:val="24"/>
              </w:rPr>
              <w:t>Plieņciema</w:t>
            </w:r>
            <w:proofErr w:type="spellEnd"/>
            <w:r w:rsidR="00E21A94">
              <w:rPr>
                <w:rFonts w:ascii="Times New Roman" w:hAnsi="Times New Roman"/>
                <w:b/>
                <w:sz w:val="24"/>
                <w:szCs w:val="24"/>
              </w:rPr>
              <w:t xml:space="preserve"> ielas jautājumā?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7F" w:rsidRDefault="00E5137F" w:rsidP="00714FD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</w:t>
            </w:r>
            <w:r w:rsidR="00E21A94">
              <w:rPr>
                <w:rFonts w:ascii="Times New Roman" w:hAnsi="Times New Roman"/>
                <w:sz w:val="24"/>
                <w:szCs w:val="24"/>
              </w:rPr>
              <w:t>K.Bodnieks</w:t>
            </w:r>
          </w:p>
        </w:tc>
      </w:tr>
      <w:tr w:rsidR="00E5137F" w:rsidTr="006362DA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7F" w:rsidRDefault="00E5137F" w:rsidP="00320C6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Diskusija:</w:t>
            </w:r>
            <w:r w:rsidR="00320C6B">
              <w:rPr>
                <w:rFonts w:ascii="Times New Roman" w:hAnsi="Times New Roman"/>
                <w:sz w:val="24"/>
                <w:szCs w:val="24"/>
              </w:rPr>
              <w:t xml:space="preserve"> Šajā jautājumā izsmeļošus paskaidrojumus sniedza </w:t>
            </w:r>
            <w:proofErr w:type="spellStart"/>
            <w:r w:rsidR="00320C6B">
              <w:rPr>
                <w:rFonts w:ascii="Times New Roman" w:hAnsi="Times New Roman"/>
                <w:sz w:val="24"/>
                <w:szCs w:val="24"/>
              </w:rPr>
              <w:t>J.Baibakovs</w:t>
            </w:r>
            <w:proofErr w:type="spellEnd"/>
            <w:r w:rsidR="00320C6B">
              <w:rPr>
                <w:rFonts w:ascii="Times New Roman" w:hAnsi="Times New Roman"/>
                <w:sz w:val="24"/>
                <w:szCs w:val="24"/>
              </w:rPr>
              <w:t xml:space="preserve"> un informēja klātesošos par konkrētām darbībām, kuras veiks, lai panāktu vēlamo rezultātu</w:t>
            </w:r>
          </w:p>
        </w:tc>
      </w:tr>
      <w:tr w:rsidR="00E5137F" w:rsidTr="006362DA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7F" w:rsidRDefault="00320C6B" w:rsidP="006362D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Lēmums: (PAR3: </w:t>
            </w:r>
            <w:r w:rsidR="00E5137F">
              <w:rPr>
                <w:rFonts w:ascii="Times New Roman" w:hAnsi="Times New Roman"/>
                <w:sz w:val="24"/>
                <w:szCs w:val="24"/>
              </w:rPr>
              <w:t>, PRET: 0), ATTURĀS: 0)</w:t>
            </w:r>
          </w:p>
        </w:tc>
      </w:tr>
      <w:tr w:rsidR="00E5137F" w:rsidTr="006362DA"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7F" w:rsidRDefault="00E5137F" w:rsidP="0063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7F" w:rsidRDefault="00E5137F" w:rsidP="0063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7F" w:rsidRDefault="00E5137F" w:rsidP="006362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E5137F" w:rsidTr="00714FDA">
        <w:trPr>
          <w:trHeight w:val="965"/>
        </w:trPr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7F" w:rsidRDefault="00320C6B" w:rsidP="0045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J.Baibakovs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uzņemas turpināt nodarboties ar</w:t>
            </w:r>
            <w:r w:rsidR="00017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796F">
              <w:rPr>
                <w:rFonts w:ascii="Times New Roman" w:hAnsi="Times New Roman"/>
                <w:sz w:val="24"/>
                <w:szCs w:val="24"/>
              </w:rPr>
              <w:t>Plieņciema</w:t>
            </w:r>
            <w:proofErr w:type="spellEnd"/>
            <w:r w:rsidR="0001796F">
              <w:rPr>
                <w:rFonts w:ascii="Times New Roman" w:hAnsi="Times New Roman"/>
                <w:sz w:val="24"/>
                <w:szCs w:val="24"/>
              </w:rPr>
              <w:t xml:space="preserve"> ielas uzlabošanas visiem jautājumiem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7F" w:rsidRDefault="0001796F" w:rsidP="0063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J.Baibakovs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7F" w:rsidRDefault="0001796F" w:rsidP="006362D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2018.gads</w:t>
            </w:r>
          </w:p>
        </w:tc>
      </w:tr>
    </w:tbl>
    <w:p w:rsidR="00AB07F2" w:rsidRDefault="00AB07F2">
      <w:pPr>
        <w:spacing w:after="120" w:line="240" w:lineRule="auto"/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68"/>
        <w:gridCol w:w="419"/>
        <w:gridCol w:w="1692"/>
        <w:gridCol w:w="1644"/>
      </w:tblGrid>
      <w:tr w:rsidR="00FB4D72" w:rsidRPr="00FB4D72" w:rsidTr="00B554E4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72" w:rsidRPr="00FB4D72" w:rsidRDefault="00FB4D72" w:rsidP="00856D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72">
              <w:rPr>
                <w:rFonts w:ascii="Times New Roman" w:hAnsi="Times New Roman"/>
                <w:b/>
                <w:sz w:val="24"/>
                <w:szCs w:val="24"/>
              </w:rPr>
              <w:t xml:space="preserve">Jautājums: </w:t>
            </w:r>
            <w:r w:rsidR="00856D80">
              <w:rPr>
                <w:rFonts w:ascii="Times New Roman" w:hAnsi="Times New Roman"/>
                <w:b/>
                <w:sz w:val="24"/>
                <w:szCs w:val="24"/>
              </w:rPr>
              <w:t>Uzņēmēju tikšanās 13.06</w:t>
            </w:r>
            <w:r w:rsidR="00947CC3">
              <w:rPr>
                <w:rFonts w:ascii="Times New Roman" w:hAnsi="Times New Roman"/>
                <w:b/>
                <w:sz w:val="24"/>
                <w:szCs w:val="24"/>
              </w:rPr>
              <w:t xml:space="preserve"> „Ķiploku mājā”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72" w:rsidRPr="00FB4D72" w:rsidRDefault="00FB4D72" w:rsidP="00FB4D7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72">
              <w:rPr>
                <w:rFonts w:ascii="Times New Roman" w:hAnsi="Times New Roman"/>
                <w:sz w:val="24"/>
                <w:szCs w:val="24"/>
              </w:rPr>
              <w:t>Ziņotājs: K.Bodnieks</w:t>
            </w:r>
          </w:p>
        </w:tc>
      </w:tr>
      <w:tr w:rsidR="00FB4D72" w:rsidRPr="00FB4D72" w:rsidTr="00B554E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94E" w:rsidRPr="00FB4D72" w:rsidRDefault="00FB4D72" w:rsidP="00947CC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72">
              <w:rPr>
                <w:rFonts w:ascii="Times New Roman" w:hAnsi="Times New Roman"/>
                <w:sz w:val="24"/>
                <w:szCs w:val="24"/>
              </w:rPr>
              <w:t xml:space="preserve">Diskusija: </w:t>
            </w:r>
            <w:r w:rsidR="00921DB2">
              <w:rPr>
                <w:rFonts w:ascii="Times New Roman" w:hAnsi="Times New Roman"/>
                <w:sz w:val="24"/>
                <w:szCs w:val="24"/>
              </w:rPr>
              <w:t>Jānoskaidro vai MUB biedri piedalās šajā pasākumā, cik biedru ir pieteikušies?</w:t>
            </w:r>
          </w:p>
        </w:tc>
      </w:tr>
      <w:tr w:rsidR="00FB4D72" w:rsidRPr="00FB4D72" w:rsidTr="00B554E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72" w:rsidRPr="00FB4D72" w:rsidRDefault="00921DB2" w:rsidP="00FB4D7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Lēmums: (PA</w:t>
            </w:r>
            <w:r w:rsidR="00FB4D72" w:rsidRPr="00FB4D72">
              <w:rPr>
                <w:rFonts w:ascii="Times New Roman" w:hAnsi="Times New Roman"/>
                <w:sz w:val="24"/>
                <w:szCs w:val="24"/>
              </w:rPr>
              <w:t>R3: , PRET: 0), ATTURĀS: 0)</w:t>
            </w:r>
          </w:p>
        </w:tc>
      </w:tr>
      <w:tr w:rsidR="00FB4D72" w:rsidRPr="00FB4D72" w:rsidTr="00B554E4"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72" w:rsidRPr="00FB4D72" w:rsidRDefault="00FB4D72" w:rsidP="00FB4D7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72"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72" w:rsidRPr="00FB4D72" w:rsidRDefault="00FB4D72" w:rsidP="00FB4D7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72"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72" w:rsidRPr="00FB4D72" w:rsidRDefault="00FB4D72" w:rsidP="00FB4D7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D72"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FB4D72" w:rsidRPr="00FB4D72" w:rsidTr="00B554E4">
        <w:trPr>
          <w:trHeight w:val="965"/>
        </w:trPr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72" w:rsidRPr="00FB4D72" w:rsidRDefault="00921DB2" w:rsidP="00FB4D7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I.Upeniece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informē MUB biedrus izsūtot uzaicinājumu, izveido dalībnieku sarakstu, informē par to organizatoru.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72" w:rsidRPr="00FB4D72" w:rsidRDefault="00921DB2" w:rsidP="00FB4D7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I.Upeniece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72" w:rsidRPr="00FB4D72" w:rsidRDefault="00921DB2" w:rsidP="00FB4D7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8.06.2018</w:t>
            </w:r>
          </w:p>
        </w:tc>
      </w:tr>
    </w:tbl>
    <w:p w:rsidR="00E5137F" w:rsidRDefault="00E5137F">
      <w:pPr>
        <w:spacing w:after="120" w:line="240" w:lineRule="auto"/>
      </w:pPr>
    </w:p>
    <w:p w:rsidR="00D11309" w:rsidRDefault="00D113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sēdi beidz plkst.: </w:t>
      </w:r>
      <w:r w:rsidR="00E4016D">
        <w:rPr>
          <w:rFonts w:ascii="Times New Roman" w:hAnsi="Times New Roman"/>
          <w:sz w:val="24"/>
          <w:szCs w:val="24"/>
        </w:rPr>
        <w:t>20.00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Sēdi vadīja: </w:t>
      </w:r>
      <w:r w:rsidR="00E4016D">
        <w:rPr>
          <w:rFonts w:ascii="Times New Roman" w:hAnsi="Times New Roman"/>
          <w:sz w:val="24"/>
          <w:szCs w:val="24"/>
        </w:rPr>
        <w:t>K.Bodnieks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1309" w:rsidRDefault="00D11309">
      <w:pPr>
        <w:spacing w:after="120" w:line="240" w:lineRule="auto"/>
      </w:pPr>
      <w:r>
        <w:rPr>
          <w:rFonts w:ascii="Times New Roman" w:hAnsi="Times New Roman"/>
          <w:sz w:val="24"/>
          <w:szCs w:val="24"/>
        </w:rPr>
        <w:t>Sēdi protokolēja</w:t>
      </w:r>
      <w:r w:rsidR="0072612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2612B">
        <w:rPr>
          <w:rFonts w:ascii="Times New Roman" w:hAnsi="Times New Roman"/>
          <w:sz w:val="24"/>
          <w:szCs w:val="24"/>
        </w:rPr>
        <w:t>I.</w:t>
      </w:r>
      <w:r w:rsidR="00E4016D">
        <w:rPr>
          <w:rFonts w:ascii="Times New Roman" w:hAnsi="Times New Roman"/>
          <w:sz w:val="24"/>
          <w:szCs w:val="24"/>
        </w:rPr>
        <w:t>Upeniece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11309">
      <w:pgSz w:w="11906" w:h="16838"/>
      <w:pgMar w:top="1418" w:right="1134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314616"/>
    <w:multiLevelType w:val="hybridMultilevel"/>
    <w:tmpl w:val="17A80844"/>
    <w:lvl w:ilvl="0" w:tplc="26249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4C"/>
    <w:rsid w:val="00006E47"/>
    <w:rsid w:val="0001796F"/>
    <w:rsid w:val="000219E1"/>
    <w:rsid w:val="00043715"/>
    <w:rsid w:val="00071F71"/>
    <w:rsid w:val="00082B9D"/>
    <w:rsid w:val="0009023C"/>
    <w:rsid w:val="000B0901"/>
    <w:rsid w:val="000E6766"/>
    <w:rsid w:val="000F5A29"/>
    <w:rsid w:val="001734AC"/>
    <w:rsid w:val="0019153F"/>
    <w:rsid w:val="00193D75"/>
    <w:rsid w:val="001A4DAE"/>
    <w:rsid w:val="001B41CB"/>
    <w:rsid w:val="001C6518"/>
    <w:rsid w:val="001D6C01"/>
    <w:rsid w:val="001E24B4"/>
    <w:rsid w:val="001F701C"/>
    <w:rsid w:val="001F7661"/>
    <w:rsid w:val="00250ACE"/>
    <w:rsid w:val="00255682"/>
    <w:rsid w:val="0027454C"/>
    <w:rsid w:val="002837D6"/>
    <w:rsid w:val="002A1F02"/>
    <w:rsid w:val="002B08D5"/>
    <w:rsid w:val="002B4CE7"/>
    <w:rsid w:val="002D5860"/>
    <w:rsid w:val="00305607"/>
    <w:rsid w:val="00311138"/>
    <w:rsid w:val="003133F0"/>
    <w:rsid w:val="0031621D"/>
    <w:rsid w:val="00320C6B"/>
    <w:rsid w:val="00342142"/>
    <w:rsid w:val="003645A7"/>
    <w:rsid w:val="00393B3B"/>
    <w:rsid w:val="0039460B"/>
    <w:rsid w:val="003B2C0D"/>
    <w:rsid w:val="003B7EBD"/>
    <w:rsid w:val="003C5D2F"/>
    <w:rsid w:val="003D24CE"/>
    <w:rsid w:val="00444AA1"/>
    <w:rsid w:val="00455522"/>
    <w:rsid w:val="00457C35"/>
    <w:rsid w:val="004A41B9"/>
    <w:rsid w:val="004C2244"/>
    <w:rsid w:val="004D6FE3"/>
    <w:rsid w:val="00500DF7"/>
    <w:rsid w:val="0050281A"/>
    <w:rsid w:val="00505A45"/>
    <w:rsid w:val="00532B6E"/>
    <w:rsid w:val="005918B7"/>
    <w:rsid w:val="005B1390"/>
    <w:rsid w:val="005E48D6"/>
    <w:rsid w:val="0063025A"/>
    <w:rsid w:val="006362DA"/>
    <w:rsid w:val="00657838"/>
    <w:rsid w:val="0069747E"/>
    <w:rsid w:val="006F589C"/>
    <w:rsid w:val="00714FDA"/>
    <w:rsid w:val="0072612B"/>
    <w:rsid w:val="007B5554"/>
    <w:rsid w:val="007E7BF7"/>
    <w:rsid w:val="00815E13"/>
    <w:rsid w:val="00820703"/>
    <w:rsid w:val="00856D80"/>
    <w:rsid w:val="008A2873"/>
    <w:rsid w:val="008A7723"/>
    <w:rsid w:val="008C5DC6"/>
    <w:rsid w:val="008C7E20"/>
    <w:rsid w:val="00912A48"/>
    <w:rsid w:val="00921DB2"/>
    <w:rsid w:val="00922682"/>
    <w:rsid w:val="00934FD4"/>
    <w:rsid w:val="00947CC3"/>
    <w:rsid w:val="0096660F"/>
    <w:rsid w:val="00983D5E"/>
    <w:rsid w:val="0099798D"/>
    <w:rsid w:val="009A366E"/>
    <w:rsid w:val="009B159D"/>
    <w:rsid w:val="009B2B8E"/>
    <w:rsid w:val="009C355A"/>
    <w:rsid w:val="009E7982"/>
    <w:rsid w:val="00A2435A"/>
    <w:rsid w:val="00A64516"/>
    <w:rsid w:val="00A714BC"/>
    <w:rsid w:val="00A939CF"/>
    <w:rsid w:val="00AA2BC9"/>
    <w:rsid w:val="00AB07F2"/>
    <w:rsid w:val="00AB32B0"/>
    <w:rsid w:val="00B00B9D"/>
    <w:rsid w:val="00B1694E"/>
    <w:rsid w:val="00B3128F"/>
    <w:rsid w:val="00B7378B"/>
    <w:rsid w:val="00B7493D"/>
    <w:rsid w:val="00B92B77"/>
    <w:rsid w:val="00B94CD9"/>
    <w:rsid w:val="00BA1C86"/>
    <w:rsid w:val="00BC3749"/>
    <w:rsid w:val="00BE01A3"/>
    <w:rsid w:val="00C1037F"/>
    <w:rsid w:val="00C22720"/>
    <w:rsid w:val="00C75493"/>
    <w:rsid w:val="00CB17A0"/>
    <w:rsid w:val="00CD5CD4"/>
    <w:rsid w:val="00D002A6"/>
    <w:rsid w:val="00D11309"/>
    <w:rsid w:val="00D17BB9"/>
    <w:rsid w:val="00D5625A"/>
    <w:rsid w:val="00D81859"/>
    <w:rsid w:val="00D83885"/>
    <w:rsid w:val="00D85E50"/>
    <w:rsid w:val="00DB2083"/>
    <w:rsid w:val="00DC5668"/>
    <w:rsid w:val="00E01BCE"/>
    <w:rsid w:val="00E2198E"/>
    <w:rsid w:val="00E21A94"/>
    <w:rsid w:val="00E3159E"/>
    <w:rsid w:val="00E31E46"/>
    <w:rsid w:val="00E4016D"/>
    <w:rsid w:val="00E44A52"/>
    <w:rsid w:val="00E454B4"/>
    <w:rsid w:val="00E5137F"/>
    <w:rsid w:val="00E61D6E"/>
    <w:rsid w:val="00E714B4"/>
    <w:rsid w:val="00E854BA"/>
    <w:rsid w:val="00E934EF"/>
    <w:rsid w:val="00EB2987"/>
    <w:rsid w:val="00EC0D54"/>
    <w:rsid w:val="00ED29B2"/>
    <w:rsid w:val="00F82B2C"/>
    <w:rsid w:val="00F82F54"/>
    <w:rsid w:val="00FA0864"/>
    <w:rsid w:val="00FA443E"/>
    <w:rsid w:val="00FB3E09"/>
    <w:rsid w:val="00F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B4D72"/>
    <w:pPr>
      <w:suppressAutoHyphens/>
      <w:spacing w:after="200" w:line="276" w:lineRule="auto"/>
    </w:pPr>
    <w:rPr>
      <w:rFonts w:ascii="Calibri" w:hAnsi="Calibri"/>
      <w:sz w:val="22"/>
      <w:szCs w:val="22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value">
    <w:name w:val="value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Sarakstarindkopa">
    <w:name w:val="List Paragraph"/>
    <w:basedOn w:val="Parasts"/>
    <w:qFormat/>
    <w:pPr>
      <w:ind w:left="720"/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B4D72"/>
    <w:pPr>
      <w:suppressAutoHyphens/>
      <w:spacing w:after="200" w:line="276" w:lineRule="auto"/>
    </w:pPr>
    <w:rPr>
      <w:rFonts w:ascii="Calibri" w:hAnsi="Calibri"/>
      <w:sz w:val="22"/>
      <w:szCs w:val="22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value">
    <w:name w:val="value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Sarakstarindkopa">
    <w:name w:val="List Paragraph"/>
    <w:basedOn w:val="Parasts"/>
    <w:qFormat/>
    <w:pPr>
      <w:ind w:left="720"/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2975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Čiževskis</dc:creator>
  <cp:keywords/>
  <cp:lastModifiedBy>Beatrise</cp:lastModifiedBy>
  <cp:revision>65</cp:revision>
  <cp:lastPrinted>2015-11-10T09:37:00Z</cp:lastPrinted>
  <dcterms:created xsi:type="dcterms:W3CDTF">2018-06-06T06:26:00Z</dcterms:created>
  <dcterms:modified xsi:type="dcterms:W3CDTF">2018-07-04T14:03:00Z</dcterms:modified>
</cp:coreProperties>
</file>